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382B8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8C2519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506C42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506C42">
        <w:rPr>
          <w:rFonts w:asciiTheme="minorHAnsi" w:eastAsia="Arial" w:hAnsiTheme="minorHAnsi" w:cs="Calibri"/>
          <w:bCs/>
          <w:strike/>
          <w:sz w:val="18"/>
          <w:szCs w:val="18"/>
        </w:rPr>
        <w:t>*”.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2D" w:rsidRDefault="005E412D">
      <w:r>
        <w:separator/>
      </w:r>
    </w:p>
  </w:endnote>
  <w:endnote w:type="continuationSeparator" w:id="0">
    <w:p w:rsidR="005E412D" w:rsidRDefault="005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19" w:rsidRPr="00C96862" w:rsidRDefault="008C251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6C4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8C2519" w:rsidRDefault="008C2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2D" w:rsidRDefault="005E412D">
      <w:r>
        <w:separator/>
      </w:r>
    </w:p>
  </w:footnote>
  <w:footnote w:type="continuationSeparator" w:id="0">
    <w:p w:rsidR="005E412D" w:rsidRDefault="005E412D">
      <w:r>
        <w:continuationSeparator/>
      </w:r>
    </w:p>
  </w:footnote>
  <w:footnote w:id="1">
    <w:p w:rsidR="008C2519" w:rsidRPr="005229DE" w:rsidRDefault="008C251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C2519" w:rsidRPr="005229DE" w:rsidRDefault="008C251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C2519" w:rsidRPr="00ED42DF" w:rsidRDefault="008C251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C2519" w:rsidRPr="00C57111" w:rsidRDefault="008C251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C2519" w:rsidRPr="00FE7076" w:rsidRDefault="008C251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C2519" w:rsidRPr="006A050D" w:rsidRDefault="008C251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C2519" w:rsidRPr="001250B6" w:rsidRDefault="008C251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C2519" w:rsidRPr="00832632" w:rsidRDefault="008C251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C2519" w:rsidRDefault="008C251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C2519" w:rsidRPr="00940912" w:rsidRDefault="008C251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C2519" w:rsidRPr="005229DE" w:rsidRDefault="008C251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C2519" w:rsidRPr="005229DE" w:rsidRDefault="008C251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C2519" w:rsidRPr="00A61C84" w:rsidRDefault="008C251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C2519" w:rsidRPr="00782E22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C2519" w:rsidRPr="006054AB" w:rsidRDefault="008C251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C2519" w:rsidRPr="00894B28" w:rsidRDefault="008C251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C2519" w:rsidRPr="002508BB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C2519" w:rsidRPr="002508BB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C2519" w:rsidRPr="002508BB" w:rsidRDefault="008C251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C2519" w:rsidRPr="006A050D" w:rsidRDefault="008C251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C2519" w:rsidRPr="000776D3" w:rsidRDefault="008C251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C2519" w:rsidRPr="006A050D" w:rsidRDefault="008C251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C2519" w:rsidRDefault="008C251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C2519" w:rsidRPr="006A050D" w:rsidRDefault="008C251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C2519" w:rsidRPr="001250B6" w:rsidRDefault="008C251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C2519" w:rsidRDefault="008C251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C2519" w:rsidRPr="00940912" w:rsidRDefault="008C251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C2519" w:rsidRPr="005229DE" w:rsidRDefault="008C251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C2519" w:rsidRPr="005229DE" w:rsidRDefault="008C251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C2519" w:rsidRPr="00A61C84" w:rsidRDefault="008C251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369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6B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B85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42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12D"/>
    <w:rsid w:val="005E44A7"/>
    <w:rsid w:val="005E4619"/>
    <w:rsid w:val="005E4A89"/>
    <w:rsid w:val="005F14C4"/>
    <w:rsid w:val="005F2465"/>
    <w:rsid w:val="005F325D"/>
    <w:rsid w:val="005F32F0"/>
    <w:rsid w:val="005F3507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51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EAF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6F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1AA5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5C58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9C51-813F-46D8-A40E-4F67FE77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Raczyńska</cp:lastModifiedBy>
  <cp:revision>8</cp:revision>
  <cp:lastPrinted>2016-05-31T09:57:00Z</cp:lastPrinted>
  <dcterms:created xsi:type="dcterms:W3CDTF">2016-12-14T09:06:00Z</dcterms:created>
  <dcterms:modified xsi:type="dcterms:W3CDTF">2017-12-21T09:06:00Z</dcterms:modified>
</cp:coreProperties>
</file>