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770E3FA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8A13A1">
        <w:rPr>
          <w:sz w:val="15"/>
          <w:szCs w:val="15"/>
          <w:lang w:bidi="pl-PL"/>
        </w:rPr>
        <w:t xml:space="preserve"> 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8A8317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0AFC08B6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6DB14" w14:textId="77777777" w:rsidR="00F06A36" w:rsidRPr="00D97AAD" w:rsidRDefault="00F06A3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829EC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7E7846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70E3F2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1634FF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26E57715" w:rsidR="00F06A36" w:rsidRPr="00D97AAD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06F4125" w:rsidR="00F06A36" w:rsidRPr="00D97AAD" w:rsidRDefault="00F06A3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06A36">
        <w:trPr>
          <w:trHeight w:val="9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F06A3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57A7E90B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D4F3D8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F84F30" w14:textId="4802DB0C" w:rsidR="00F06A36" w:rsidRDefault="00F06A3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09A49CE" w14:textId="77777777" w:rsidR="00F06A36" w:rsidRPr="00D97AAD" w:rsidRDefault="00F06A3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57931D0" w:rsidR="00BE2E0E" w:rsidRPr="003A2508" w:rsidRDefault="00E24FE3" w:rsidP="002113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D5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FCE6" w14:textId="77777777" w:rsidR="00D50928" w:rsidRDefault="00D50928">
      <w:r>
        <w:separator/>
      </w:r>
    </w:p>
  </w:endnote>
  <w:endnote w:type="continuationSeparator" w:id="0">
    <w:p w14:paraId="59AAE32F" w14:textId="77777777" w:rsidR="00D50928" w:rsidRDefault="00D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7207" w14:textId="77777777" w:rsidR="00D50928" w:rsidRDefault="00D50928">
      <w:r>
        <w:separator/>
      </w:r>
    </w:p>
  </w:footnote>
  <w:footnote w:type="continuationSeparator" w:id="0">
    <w:p w14:paraId="6F3143A3" w14:textId="77777777" w:rsidR="00D50928" w:rsidRDefault="00D5092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21055">
    <w:abstractNumId w:val="1"/>
  </w:num>
  <w:num w:numId="2" w16cid:durableId="1352225566">
    <w:abstractNumId w:val="2"/>
  </w:num>
  <w:num w:numId="3" w16cid:durableId="111628944">
    <w:abstractNumId w:val="3"/>
  </w:num>
  <w:num w:numId="4" w16cid:durableId="1305542831">
    <w:abstractNumId w:val="4"/>
  </w:num>
  <w:num w:numId="5" w16cid:durableId="1797260568">
    <w:abstractNumId w:val="5"/>
  </w:num>
  <w:num w:numId="6" w16cid:durableId="2094400216">
    <w:abstractNumId w:val="6"/>
  </w:num>
  <w:num w:numId="7" w16cid:durableId="1906379353">
    <w:abstractNumId w:val="7"/>
  </w:num>
  <w:num w:numId="8" w16cid:durableId="817964243">
    <w:abstractNumId w:val="8"/>
  </w:num>
  <w:num w:numId="9" w16cid:durableId="68961104">
    <w:abstractNumId w:val="9"/>
  </w:num>
  <w:num w:numId="10" w16cid:durableId="465778079">
    <w:abstractNumId w:val="27"/>
  </w:num>
  <w:num w:numId="11" w16cid:durableId="2046253624">
    <w:abstractNumId w:val="32"/>
  </w:num>
  <w:num w:numId="12" w16cid:durableId="1828862179">
    <w:abstractNumId w:val="26"/>
  </w:num>
  <w:num w:numId="13" w16cid:durableId="1542815594">
    <w:abstractNumId w:val="30"/>
  </w:num>
  <w:num w:numId="14" w16cid:durableId="314721467">
    <w:abstractNumId w:val="33"/>
  </w:num>
  <w:num w:numId="15" w16cid:durableId="877472829">
    <w:abstractNumId w:val="0"/>
  </w:num>
  <w:num w:numId="16" w16cid:durableId="1127317292">
    <w:abstractNumId w:val="19"/>
  </w:num>
  <w:num w:numId="17" w16cid:durableId="447891711">
    <w:abstractNumId w:val="23"/>
  </w:num>
  <w:num w:numId="18" w16cid:durableId="995761455">
    <w:abstractNumId w:val="11"/>
  </w:num>
  <w:num w:numId="19" w16cid:durableId="117846316">
    <w:abstractNumId w:val="28"/>
  </w:num>
  <w:num w:numId="20" w16cid:durableId="1976062224">
    <w:abstractNumId w:val="37"/>
  </w:num>
  <w:num w:numId="21" w16cid:durableId="1206330456">
    <w:abstractNumId w:val="35"/>
  </w:num>
  <w:num w:numId="22" w16cid:durableId="1004361626">
    <w:abstractNumId w:val="12"/>
  </w:num>
  <w:num w:numId="23" w16cid:durableId="765542688">
    <w:abstractNumId w:val="15"/>
  </w:num>
  <w:num w:numId="24" w16cid:durableId="1927033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8014695">
    <w:abstractNumId w:val="22"/>
  </w:num>
  <w:num w:numId="26" w16cid:durableId="970093364">
    <w:abstractNumId w:val="13"/>
  </w:num>
  <w:num w:numId="27" w16cid:durableId="767389770">
    <w:abstractNumId w:val="18"/>
  </w:num>
  <w:num w:numId="28" w16cid:durableId="535240207">
    <w:abstractNumId w:val="14"/>
  </w:num>
  <w:num w:numId="29" w16cid:durableId="80494157">
    <w:abstractNumId w:val="36"/>
  </w:num>
  <w:num w:numId="30" w16cid:durableId="1920363372">
    <w:abstractNumId w:val="25"/>
  </w:num>
  <w:num w:numId="31" w16cid:durableId="1810054928">
    <w:abstractNumId w:val="17"/>
  </w:num>
  <w:num w:numId="32" w16cid:durableId="644971935">
    <w:abstractNumId w:val="31"/>
  </w:num>
  <w:num w:numId="33" w16cid:durableId="758335952">
    <w:abstractNumId w:val="29"/>
  </w:num>
  <w:num w:numId="34" w16cid:durableId="184641898">
    <w:abstractNumId w:val="24"/>
  </w:num>
  <w:num w:numId="35" w16cid:durableId="1056511575">
    <w:abstractNumId w:val="10"/>
  </w:num>
  <w:num w:numId="36" w16cid:durableId="1126848062">
    <w:abstractNumId w:val="21"/>
  </w:num>
  <w:num w:numId="37" w16cid:durableId="2088729012">
    <w:abstractNumId w:val="16"/>
  </w:num>
  <w:num w:numId="38" w16cid:durableId="1194922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11122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D20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319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227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13A1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A7763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32B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D73"/>
    <w:rsid w:val="00C961C1"/>
    <w:rsid w:val="00C96862"/>
    <w:rsid w:val="00C97CAB"/>
    <w:rsid w:val="00CA2645"/>
    <w:rsid w:val="00CA3DF8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928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FC8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A36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485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2D2-E1F8-41C0-BD5B-4C0940E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Durko</cp:lastModifiedBy>
  <cp:revision>2</cp:revision>
  <cp:lastPrinted>2018-10-01T08:37:00Z</cp:lastPrinted>
  <dcterms:created xsi:type="dcterms:W3CDTF">2024-01-09T14:22:00Z</dcterms:created>
  <dcterms:modified xsi:type="dcterms:W3CDTF">2024-01-09T14:22:00Z</dcterms:modified>
</cp:coreProperties>
</file>